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0AA13AFF" w14:textId="2C20BE9D"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2"/>
        <w:gridCol w:w="2136"/>
        <w:gridCol w:w="2228"/>
        <w:gridCol w:w="2296"/>
      </w:tblGrid>
      <w:tr w:rsidR="00694817" w:rsidRPr="009F5B61" w14:paraId="2FED7CB8" w14:textId="77777777" w:rsidTr="000A33E2">
        <w:trPr>
          <w:trHeight w:val="314"/>
        </w:trPr>
        <w:tc>
          <w:tcPr>
            <w:tcW w:w="2228" w:type="dxa"/>
            <w:shd w:val="clear" w:color="auto" w:fill="FFFFFF"/>
          </w:tcPr>
          <w:p w14:paraId="611C50C8" w14:textId="77777777" w:rsidR="00694817" w:rsidRPr="005E466D" w:rsidRDefault="00694817" w:rsidP="000A33E2">
            <w:pPr>
              <w:shd w:val="clear" w:color="auto" w:fill="FFFFFF"/>
              <w:spacing w:after="12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1654026B" w14:textId="77777777" w:rsidR="00694817" w:rsidRPr="002E14DE" w:rsidRDefault="00694817" w:rsidP="000A33E2">
            <w:pPr>
              <w:shd w:val="clear" w:color="auto" w:fill="FFFFFF"/>
              <w:spacing w:after="120"/>
              <w:ind w:right="-993"/>
              <w:jc w:val="center"/>
              <w:rPr>
                <w:rFonts w:ascii="Verdana" w:hAnsi="Verdana" w:cs="Arial"/>
                <w:b/>
                <w:color w:val="002060"/>
                <w:sz w:val="20"/>
                <w:lang w:val="it-IT"/>
              </w:rPr>
            </w:pPr>
            <w:r w:rsidRPr="002E14DE">
              <w:rPr>
                <w:rFonts w:ascii="Verdana" w:hAnsi="Verdana" w:cs="Arial"/>
                <w:b/>
                <w:color w:val="002060"/>
                <w:sz w:val="20"/>
                <w:lang w:val="it-IT"/>
              </w:rPr>
              <w:t>Università Campus Bio-Medico di Roma</w:t>
            </w:r>
            <w:r>
              <w:rPr>
                <w:rFonts w:ascii="Verdana" w:hAnsi="Verdana" w:cs="Arial"/>
                <w:b/>
                <w:color w:val="002060"/>
                <w:sz w:val="20"/>
                <w:lang w:val="it-IT"/>
              </w:rPr>
              <w:t xml:space="preserve"> UCBM</w:t>
            </w:r>
          </w:p>
        </w:tc>
      </w:tr>
      <w:tr w:rsidR="00694817" w:rsidRPr="005E466D" w14:paraId="7E931DF4" w14:textId="77777777" w:rsidTr="000A33E2">
        <w:trPr>
          <w:trHeight w:val="314"/>
        </w:trPr>
        <w:tc>
          <w:tcPr>
            <w:tcW w:w="2228" w:type="dxa"/>
            <w:shd w:val="clear" w:color="auto" w:fill="FFFFFF"/>
          </w:tcPr>
          <w:p w14:paraId="44D65B03" w14:textId="77777777" w:rsidR="00694817" w:rsidRPr="005E466D" w:rsidRDefault="00694817" w:rsidP="000A33E2">
            <w:pPr>
              <w:shd w:val="clear" w:color="auto" w:fill="FFFFFF"/>
              <w:spacing w:after="12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r w:rsidRPr="005E466D">
              <w:rPr>
                <w:rFonts w:ascii="Verdana" w:hAnsi="Verdana" w:cs="Arial"/>
                <w:sz w:val="20"/>
                <w:lang w:val="en-GB"/>
              </w:rPr>
              <w:t xml:space="preserve"> </w:t>
            </w:r>
          </w:p>
          <w:p w14:paraId="6E6E5675" w14:textId="77777777" w:rsidR="00694817" w:rsidRPr="00286BF4" w:rsidRDefault="00694817" w:rsidP="000A33E2">
            <w:pPr>
              <w:shd w:val="clear" w:color="auto" w:fill="FFFFFF"/>
              <w:spacing w:after="12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19F7B494" w14:textId="77777777" w:rsidR="00694817" w:rsidRPr="005E466D" w:rsidRDefault="00694817" w:rsidP="000A33E2">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I ROMA14</w:t>
            </w:r>
          </w:p>
        </w:tc>
        <w:tc>
          <w:tcPr>
            <w:tcW w:w="2228" w:type="dxa"/>
            <w:shd w:val="clear" w:color="auto" w:fill="FFFFFF"/>
          </w:tcPr>
          <w:p w14:paraId="4ED73ECC" w14:textId="77777777" w:rsidR="00694817" w:rsidRPr="005E466D" w:rsidRDefault="00694817" w:rsidP="000A33E2">
            <w:pPr>
              <w:shd w:val="clear" w:color="auto" w:fill="FFFFFF"/>
              <w:spacing w:after="12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3290F852" w14:textId="77777777" w:rsidR="00694817" w:rsidRPr="005E466D" w:rsidRDefault="00694817" w:rsidP="000A33E2">
            <w:pPr>
              <w:shd w:val="clear" w:color="auto" w:fill="FFFFFF"/>
              <w:spacing w:after="120"/>
              <w:ind w:right="-993"/>
              <w:jc w:val="center"/>
              <w:rPr>
                <w:rFonts w:ascii="Verdana" w:hAnsi="Verdana" w:cs="Arial"/>
                <w:b/>
                <w:color w:val="002060"/>
                <w:sz w:val="20"/>
                <w:lang w:val="en-GB"/>
              </w:rPr>
            </w:pPr>
          </w:p>
        </w:tc>
      </w:tr>
      <w:tr w:rsidR="00694817" w:rsidRPr="005E466D" w14:paraId="0A94D05A" w14:textId="77777777" w:rsidTr="000A33E2">
        <w:trPr>
          <w:trHeight w:val="873"/>
        </w:trPr>
        <w:tc>
          <w:tcPr>
            <w:tcW w:w="2228" w:type="dxa"/>
            <w:shd w:val="clear" w:color="auto" w:fill="FFFFFF"/>
          </w:tcPr>
          <w:p w14:paraId="6CF1145F" w14:textId="77777777" w:rsidR="00694817" w:rsidRPr="005E466D" w:rsidRDefault="00694817" w:rsidP="000A33E2">
            <w:pPr>
              <w:shd w:val="clear" w:color="auto" w:fill="FFFFFF"/>
              <w:spacing w:after="12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7A76EBA" w14:textId="77777777" w:rsidR="00694817" w:rsidRPr="002E14DE" w:rsidRDefault="00694817" w:rsidP="000A33E2">
            <w:pPr>
              <w:shd w:val="clear" w:color="auto" w:fill="FFFFFF"/>
              <w:spacing w:after="120"/>
              <w:ind w:right="-993"/>
              <w:jc w:val="left"/>
              <w:rPr>
                <w:rFonts w:ascii="Verdana" w:hAnsi="Verdana" w:cs="Arial"/>
                <w:color w:val="002060"/>
                <w:sz w:val="20"/>
              </w:rPr>
            </w:pPr>
            <w:r w:rsidRPr="002E14DE">
              <w:rPr>
                <w:rFonts w:ascii="Verdana" w:hAnsi="Verdana" w:cs="Arial"/>
                <w:color w:val="002060"/>
                <w:sz w:val="20"/>
              </w:rPr>
              <w:t xml:space="preserve">Via Álvaro del </w:t>
            </w:r>
            <w:r>
              <w:rPr>
                <w:rFonts w:ascii="Verdana" w:hAnsi="Verdana" w:cs="Arial"/>
                <w:color w:val="002060"/>
                <w:sz w:val="20"/>
              </w:rPr>
              <w:br/>
            </w:r>
            <w:r w:rsidRPr="002E14DE">
              <w:rPr>
                <w:rFonts w:ascii="Verdana" w:hAnsi="Verdana" w:cs="Arial"/>
                <w:color w:val="002060"/>
                <w:sz w:val="20"/>
              </w:rPr>
              <w:t xml:space="preserve">Portillo, 21 - 00128 </w:t>
            </w:r>
            <w:r>
              <w:rPr>
                <w:rFonts w:ascii="Verdana" w:hAnsi="Verdana" w:cs="Arial"/>
                <w:color w:val="002060"/>
                <w:sz w:val="20"/>
              </w:rPr>
              <w:br/>
            </w:r>
            <w:r w:rsidRPr="002E14DE">
              <w:rPr>
                <w:rFonts w:ascii="Verdana" w:hAnsi="Verdana" w:cs="Arial"/>
                <w:color w:val="002060"/>
                <w:sz w:val="20"/>
              </w:rPr>
              <w:t>Roma</w:t>
            </w:r>
            <w:r>
              <w:rPr>
                <w:rFonts w:ascii="Verdana" w:hAnsi="Verdana" w:cs="Arial"/>
                <w:color w:val="002060"/>
                <w:sz w:val="20"/>
              </w:rPr>
              <w:t>, Italia</w:t>
            </w:r>
          </w:p>
        </w:tc>
        <w:tc>
          <w:tcPr>
            <w:tcW w:w="2228" w:type="dxa"/>
            <w:shd w:val="clear" w:color="auto" w:fill="FFFFFF"/>
          </w:tcPr>
          <w:p w14:paraId="6D4FDD43" w14:textId="77777777" w:rsidR="00694817" w:rsidRPr="005E466D" w:rsidRDefault="00694817" w:rsidP="000A33E2">
            <w:pPr>
              <w:shd w:val="clear" w:color="auto" w:fill="FFFFFF"/>
              <w:spacing w:after="12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2228" w:type="dxa"/>
            <w:shd w:val="clear" w:color="auto" w:fill="FFFFFF"/>
          </w:tcPr>
          <w:p w14:paraId="2BE851BF" w14:textId="77777777" w:rsidR="00694817" w:rsidRPr="005E466D" w:rsidRDefault="00694817" w:rsidP="000A33E2">
            <w:pPr>
              <w:shd w:val="clear" w:color="auto" w:fill="FFFFFF"/>
              <w:spacing w:after="120"/>
              <w:ind w:right="-993"/>
              <w:jc w:val="center"/>
              <w:rPr>
                <w:rFonts w:ascii="Verdana" w:hAnsi="Verdana" w:cs="Arial"/>
                <w:b/>
                <w:sz w:val="20"/>
                <w:lang w:val="en-GB"/>
              </w:rPr>
            </w:pPr>
          </w:p>
        </w:tc>
      </w:tr>
      <w:tr w:rsidR="00694817" w:rsidRPr="005E466D" w14:paraId="7457785B" w14:textId="77777777" w:rsidTr="000A33E2">
        <w:trPr>
          <w:trHeight w:val="811"/>
        </w:trPr>
        <w:tc>
          <w:tcPr>
            <w:tcW w:w="2228" w:type="dxa"/>
            <w:shd w:val="clear" w:color="auto" w:fill="FFFFFF"/>
          </w:tcPr>
          <w:p w14:paraId="0A09B682" w14:textId="77777777" w:rsidR="00694817" w:rsidRPr="005E466D" w:rsidRDefault="00694817" w:rsidP="000A33E2">
            <w:pPr>
              <w:shd w:val="clear" w:color="auto" w:fill="FFFFFF"/>
              <w:spacing w:after="12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1AB5A57" w14:textId="77777777" w:rsidR="00694817" w:rsidRPr="005E466D" w:rsidRDefault="00694817" w:rsidP="000A33E2">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 xml:space="preserve">International </w:t>
            </w:r>
            <w:r>
              <w:rPr>
                <w:rFonts w:ascii="Verdana" w:hAnsi="Verdana" w:cs="Arial"/>
                <w:color w:val="002060"/>
                <w:sz w:val="20"/>
                <w:lang w:val="en-GB"/>
              </w:rPr>
              <w:br/>
              <w:t xml:space="preserve">Relations </w:t>
            </w:r>
            <w:r>
              <w:rPr>
                <w:rFonts w:ascii="Verdana" w:hAnsi="Verdana" w:cs="Arial"/>
                <w:color w:val="002060"/>
                <w:sz w:val="20"/>
                <w:lang w:val="en-GB"/>
              </w:rPr>
              <w:br/>
              <w:t>Office</w:t>
            </w:r>
          </w:p>
        </w:tc>
        <w:tc>
          <w:tcPr>
            <w:tcW w:w="2228" w:type="dxa"/>
            <w:shd w:val="clear" w:color="auto" w:fill="FFFFFF"/>
          </w:tcPr>
          <w:p w14:paraId="15B58F87" w14:textId="77777777" w:rsidR="00694817" w:rsidRDefault="00694817" w:rsidP="000A33E2">
            <w:pPr>
              <w:shd w:val="clear" w:color="auto" w:fill="FFFFFF"/>
              <w:spacing w:after="120"/>
              <w:ind w:right="-992"/>
              <w:jc w:val="left"/>
              <w:rPr>
                <w:rFonts w:ascii="Verdana" w:hAnsi="Verdana" w:cs="Arial"/>
                <w:sz w:val="20"/>
                <w:lang w:val="fr-BE"/>
              </w:rPr>
            </w:pPr>
            <w:r w:rsidRPr="005E466D">
              <w:rPr>
                <w:rFonts w:ascii="Verdana" w:hAnsi="Verdana" w:cs="Arial"/>
                <w:sz w:val="20"/>
                <w:lang w:val="fr-BE"/>
              </w:rPr>
              <w:t>Contact person</w:t>
            </w:r>
          </w:p>
          <w:p w14:paraId="714FF24D" w14:textId="77777777" w:rsidR="00694817" w:rsidRPr="00C17AB2" w:rsidRDefault="00694817" w:rsidP="000A33E2">
            <w:pPr>
              <w:shd w:val="clear" w:color="auto" w:fill="FFFFFF"/>
              <w:spacing w:after="12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30F6005" w14:textId="77777777" w:rsidR="00694817" w:rsidRDefault="00694817" w:rsidP="000A33E2">
            <w:pPr>
              <w:shd w:val="clear" w:color="auto" w:fill="FFFFFF"/>
              <w:spacing w:after="120"/>
              <w:ind w:right="-993"/>
              <w:jc w:val="left"/>
              <w:rPr>
                <w:rFonts w:ascii="Verdana" w:hAnsi="Verdana" w:cs="Arial"/>
                <w:b/>
                <w:color w:val="002060"/>
                <w:sz w:val="16"/>
                <w:lang w:val="fr-BE"/>
              </w:rPr>
            </w:pPr>
            <w:hyperlink r:id="rId11" w:history="1">
              <w:r w:rsidRPr="00B51D2B">
                <w:rPr>
                  <w:rStyle w:val="Collegamentoipertestuale"/>
                  <w:rFonts w:ascii="Verdana" w:hAnsi="Verdana" w:cs="Arial"/>
                  <w:b/>
                  <w:sz w:val="16"/>
                  <w:lang w:val="fr-BE"/>
                </w:rPr>
                <w:t>erasmus@unicampus.it</w:t>
              </w:r>
            </w:hyperlink>
          </w:p>
          <w:p w14:paraId="1FE376F6" w14:textId="77777777" w:rsidR="00694817" w:rsidRPr="002E14DE" w:rsidRDefault="00694817" w:rsidP="000A33E2">
            <w:pPr>
              <w:shd w:val="clear" w:color="auto" w:fill="FFFFFF"/>
              <w:spacing w:after="120"/>
              <w:ind w:right="-993"/>
              <w:jc w:val="left"/>
              <w:rPr>
                <w:rFonts w:ascii="Verdana" w:hAnsi="Verdana" w:cs="Arial"/>
                <w:b/>
                <w:color w:val="002060"/>
                <w:sz w:val="16"/>
                <w:lang w:val="fr-BE"/>
              </w:rPr>
            </w:pPr>
            <w:r>
              <w:rPr>
                <w:rFonts w:ascii="Verdana" w:hAnsi="Verdana" w:cs="Arial"/>
                <w:b/>
                <w:color w:val="002060"/>
                <w:sz w:val="16"/>
                <w:lang w:val="fr-BE"/>
              </w:rPr>
              <w:t>0622541 8124/8887</w:t>
            </w:r>
          </w:p>
        </w:tc>
      </w:tr>
      <w:tr w:rsidR="00694817" w:rsidRPr="005F0E76" w14:paraId="20D07AC0" w14:textId="77777777" w:rsidTr="000A33E2">
        <w:trPr>
          <w:trHeight w:val="811"/>
        </w:trPr>
        <w:tc>
          <w:tcPr>
            <w:tcW w:w="2228" w:type="dxa"/>
            <w:shd w:val="clear" w:color="auto" w:fill="FFFFFF"/>
          </w:tcPr>
          <w:p w14:paraId="5AB135B7" w14:textId="77777777" w:rsidR="00694817" w:rsidRPr="00474BE2" w:rsidRDefault="00694817" w:rsidP="000A33E2">
            <w:pPr>
              <w:shd w:val="clear" w:color="auto" w:fill="FFFFFF"/>
              <w:spacing w:after="120"/>
              <w:ind w:right="-993"/>
              <w:jc w:val="left"/>
              <w:rPr>
                <w:rFonts w:ascii="Verdana" w:hAnsi="Verdana" w:cs="Arial"/>
                <w:sz w:val="20"/>
                <w:lang w:val="en-GB"/>
              </w:rPr>
            </w:pPr>
            <w:r w:rsidRPr="00474BE2">
              <w:rPr>
                <w:rFonts w:ascii="Verdana" w:hAnsi="Verdana" w:cs="Arial"/>
                <w:sz w:val="20"/>
                <w:lang w:val="en-GB"/>
              </w:rPr>
              <w:t>Type of enterprise:</w:t>
            </w:r>
          </w:p>
          <w:p w14:paraId="5B6694A8" w14:textId="77777777" w:rsidR="00694817" w:rsidRPr="005E466D" w:rsidRDefault="00694817" w:rsidP="000A33E2">
            <w:pPr>
              <w:shd w:val="clear" w:color="auto" w:fill="FFFFFF"/>
              <w:spacing w:after="120"/>
              <w:ind w:right="-993"/>
              <w:jc w:val="left"/>
              <w:rPr>
                <w:rFonts w:ascii="Verdana" w:hAnsi="Verdana" w:cs="Arial"/>
                <w:sz w:val="20"/>
                <w:lang w:val="en-GB"/>
              </w:rPr>
            </w:pPr>
          </w:p>
        </w:tc>
        <w:tc>
          <w:tcPr>
            <w:tcW w:w="2228" w:type="dxa"/>
            <w:shd w:val="clear" w:color="auto" w:fill="FFFFFF"/>
          </w:tcPr>
          <w:p w14:paraId="0961CF72" w14:textId="77777777" w:rsidR="00694817" w:rsidRPr="005E466D" w:rsidRDefault="00694817" w:rsidP="000A33E2">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HEI</w:t>
            </w:r>
          </w:p>
        </w:tc>
        <w:tc>
          <w:tcPr>
            <w:tcW w:w="2228" w:type="dxa"/>
            <w:shd w:val="clear" w:color="auto" w:fill="FFFFFF"/>
          </w:tcPr>
          <w:p w14:paraId="085FF6CC" w14:textId="77777777" w:rsidR="00694817" w:rsidRPr="00782942" w:rsidRDefault="00694817" w:rsidP="000A33E2">
            <w:pPr>
              <w:spacing w:after="120"/>
              <w:ind w:right="-992"/>
              <w:jc w:val="left"/>
              <w:rPr>
                <w:rFonts w:ascii="Verdana" w:hAnsi="Verdana" w:cs="Arial"/>
                <w:sz w:val="20"/>
                <w:lang w:val="en-GB"/>
              </w:rPr>
            </w:pPr>
            <w:r w:rsidRPr="00782942">
              <w:rPr>
                <w:rFonts w:ascii="Verdana" w:hAnsi="Verdana" w:cs="Arial"/>
                <w:sz w:val="20"/>
                <w:lang w:val="en-GB"/>
              </w:rPr>
              <w:t>Size of enterprise</w:t>
            </w:r>
          </w:p>
          <w:p w14:paraId="648BB44B" w14:textId="77777777" w:rsidR="00694817" w:rsidRPr="00F8532D" w:rsidRDefault="00694817" w:rsidP="000A33E2">
            <w:pPr>
              <w:shd w:val="clear" w:color="auto" w:fill="FFFFFF"/>
              <w:spacing w:after="12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5E908653" w14:textId="77777777" w:rsidR="00694817" w:rsidRDefault="00694817" w:rsidP="000A33E2">
            <w:pPr>
              <w:spacing w:after="120"/>
              <w:ind w:right="-992"/>
              <w:jc w:val="left"/>
              <w:rPr>
                <w:rFonts w:ascii="Verdana" w:hAnsi="Verdana" w:cs="Arial"/>
                <w:sz w:val="16"/>
                <w:szCs w:val="16"/>
                <w:lang w:val="en-GB"/>
              </w:rPr>
            </w:pPr>
            <w:sdt>
              <w:sdtPr>
                <w:rPr>
                  <w:rFonts w:ascii="Verdana" w:hAnsi="Verdana" w:cs="Arial"/>
                  <w:sz w:val="16"/>
                  <w:szCs w:val="16"/>
                  <w:lang w:val="en-GB"/>
                </w:rPr>
                <w:id w:val="-2117435657"/>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697DF943" w14:textId="77777777" w:rsidR="00694817" w:rsidRPr="00F8532D" w:rsidRDefault="00694817" w:rsidP="000A33E2">
            <w:pPr>
              <w:shd w:val="clear" w:color="auto" w:fill="FFFFFF"/>
              <w:spacing w:after="120"/>
              <w:ind w:right="-993"/>
              <w:jc w:val="left"/>
              <w:rPr>
                <w:rFonts w:ascii="Verdana" w:hAnsi="Verdana" w:cs="Arial"/>
                <w:b/>
                <w:color w:val="002060"/>
                <w:sz w:val="20"/>
                <w:lang w:val="en-GB"/>
              </w:rPr>
            </w:pPr>
            <w:sdt>
              <w:sdtPr>
                <w:rPr>
                  <w:rFonts w:ascii="Verdana" w:hAnsi="Verdana" w:cs="Arial"/>
                  <w:sz w:val="16"/>
                  <w:szCs w:val="16"/>
                  <w:lang w:val="en-GB"/>
                </w:rPr>
                <w:id w:val="705306596"/>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bookmarkStart w:id="0" w:name="_GoBack"/>
      <w:bookmarkEnd w:id="0"/>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9481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9481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901D171" w14:textId="77777777" w:rsidR="00694817" w:rsidRPr="002F549E" w:rsidRDefault="00694817" w:rsidP="00694817">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5CCD702" w14:textId="77777777" w:rsidR="00694817" w:rsidRPr="002F549E" w:rsidRDefault="00694817" w:rsidP="00694817">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694817">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3AF"/>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817"/>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72C545"/>
  <w15:docId w15:val="{705CA5E7-014D-4E27-B33E-15B2FC09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campus.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www.w3.org/XML/1998/namespace"/>
    <ds:schemaRef ds:uri="http://schemas.openxmlformats.org/package/2006/metadata/core-properties"/>
    <ds:schemaRef ds:uri="http://schemas.microsoft.com/office/2006/documentManagement/types"/>
    <ds:schemaRef ds:uri="http://purl.org/dc/elements/1.1/"/>
    <ds:schemaRef ds:uri="0e52a87e-fa0e-4867-9149-5c43122db7fb"/>
    <ds:schemaRef ds:uri="http://purl.org/dc/dcmitype/"/>
    <ds:schemaRef ds:uri="http://purl.org/dc/terms/"/>
    <ds:schemaRef ds:uri="http://schemas.microsoft.com/office/infopath/2007/PartnerControl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03AE90C3-FBBB-438C-BF4B-AD648327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371</Words>
  <Characters>2390</Characters>
  <Application>Microsoft Office Word</Application>
  <DocSecurity>0</DocSecurity>
  <PresentationFormat>Microsoft Word 11.0</PresentationFormat>
  <Lines>19</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2756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Stampatore Paolo</cp:lastModifiedBy>
  <cp:revision>3</cp:revision>
  <cp:lastPrinted>2013-11-06T08:46:00Z</cp:lastPrinted>
  <dcterms:created xsi:type="dcterms:W3CDTF">2021-09-29T14:01:00Z</dcterms:created>
  <dcterms:modified xsi:type="dcterms:W3CDTF">2021-11-02T14:55:00Z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